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41" w:rsidRPr="00476657" w:rsidRDefault="00546E41" w:rsidP="00546E41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6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6E41" w:rsidRPr="00476657" w:rsidRDefault="00546E41" w:rsidP="00546E41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6E41" w:rsidRPr="00476657" w:rsidRDefault="00546E41" w:rsidP="0054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57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B22082" w:rsidRPr="00476657">
        <w:rPr>
          <w:rFonts w:ascii="Times New Roman" w:hAnsi="Times New Roman" w:cs="Times New Roman"/>
          <w:b/>
          <w:sz w:val="24"/>
          <w:szCs w:val="24"/>
        </w:rPr>
        <w:t>Региональной студенческой олимпиад</w:t>
      </w:r>
      <w:r w:rsidR="00C56D33">
        <w:rPr>
          <w:rFonts w:ascii="Times New Roman" w:hAnsi="Times New Roman" w:cs="Times New Roman"/>
          <w:b/>
          <w:sz w:val="24"/>
          <w:szCs w:val="24"/>
        </w:rPr>
        <w:t>е</w:t>
      </w:r>
      <w:r w:rsidR="00B22082" w:rsidRPr="00476657">
        <w:rPr>
          <w:rFonts w:ascii="Times New Roman" w:hAnsi="Times New Roman" w:cs="Times New Roman"/>
          <w:b/>
          <w:sz w:val="24"/>
          <w:szCs w:val="24"/>
        </w:rPr>
        <w:t xml:space="preserve"> по бережливому производству</w:t>
      </w:r>
    </w:p>
    <w:p w:rsidR="00476657" w:rsidRPr="00476657" w:rsidRDefault="00476657" w:rsidP="0054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41" w:rsidRPr="00476657" w:rsidRDefault="00546E41" w:rsidP="0054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65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46E41" w:rsidRPr="00476657" w:rsidRDefault="00546E41" w:rsidP="0054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657">
        <w:rPr>
          <w:rFonts w:ascii="Times New Roman" w:hAnsi="Times New Roman" w:cs="Times New Roman"/>
          <w:sz w:val="24"/>
          <w:szCs w:val="24"/>
        </w:rPr>
        <w:t>(название команды)</w:t>
      </w:r>
    </w:p>
    <w:p w:rsidR="00546E41" w:rsidRPr="00476657" w:rsidRDefault="00546E41" w:rsidP="00546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608"/>
        <w:gridCol w:w="1487"/>
        <w:gridCol w:w="926"/>
        <w:gridCol w:w="3093"/>
      </w:tblGrid>
      <w:tr w:rsidR="00546E41" w:rsidRPr="00476657" w:rsidTr="00EF3A41">
        <w:tc>
          <w:tcPr>
            <w:tcW w:w="5000" w:type="pct"/>
            <w:gridSpan w:val="5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46E41" w:rsidRPr="00476657" w:rsidTr="00E37A98">
        <w:tc>
          <w:tcPr>
            <w:tcW w:w="238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(телефон/</w:t>
            </w:r>
            <w:r w:rsidRPr="0047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1" w:rsidRPr="00476657" w:rsidTr="00EF3A41">
        <w:tc>
          <w:tcPr>
            <w:tcW w:w="5000" w:type="pct"/>
            <w:gridSpan w:val="5"/>
            <w:shd w:val="clear" w:color="auto" w:fill="auto"/>
          </w:tcPr>
          <w:p w:rsidR="00546E41" w:rsidRPr="00476657" w:rsidRDefault="00546E41" w:rsidP="00E3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  <w:r w:rsidR="00E37A98" w:rsidRPr="0047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E41" w:rsidRPr="00476657" w:rsidTr="00E37A98">
        <w:tc>
          <w:tcPr>
            <w:tcW w:w="238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(телефон/</w:t>
            </w:r>
            <w:r w:rsidRPr="0047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E37A98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41" w:rsidRPr="00476657" w:rsidTr="00E37A98">
        <w:tc>
          <w:tcPr>
            <w:tcW w:w="238" w:type="pct"/>
            <w:shd w:val="clear" w:color="auto" w:fill="auto"/>
          </w:tcPr>
          <w:p w:rsidR="00546E41" w:rsidRPr="00476657" w:rsidRDefault="00E37A98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shd w:val="clear" w:color="auto" w:fill="auto"/>
          </w:tcPr>
          <w:p w:rsidR="00546E41" w:rsidRPr="00476657" w:rsidRDefault="00546E41" w:rsidP="00EF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E41" w:rsidRPr="00476657" w:rsidRDefault="00546E41" w:rsidP="00546E41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581" w:rsidRPr="00476657" w:rsidRDefault="009D251B" w:rsidP="009D251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76657">
        <w:rPr>
          <w:rFonts w:ascii="Times New Roman" w:hAnsi="Times New Roman" w:cs="Times New Roman"/>
          <w:i/>
          <w:sz w:val="24"/>
          <w:szCs w:val="24"/>
        </w:rPr>
        <w:t xml:space="preserve">Должность </w:t>
      </w:r>
      <w:r w:rsidRPr="00476657">
        <w:rPr>
          <w:rFonts w:ascii="Times New Roman" w:hAnsi="Times New Roman" w:cs="Times New Roman"/>
          <w:i/>
          <w:sz w:val="24"/>
          <w:szCs w:val="24"/>
        </w:rPr>
        <w:tab/>
      </w:r>
      <w:r w:rsidRPr="00476657">
        <w:rPr>
          <w:rFonts w:ascii="Times New Roman" w:hAnsi="Times New Roman" w:cs="Times New Roman"/>
          <w:i/>
          <w:sz w:val="24"/>
          <w:szCs w:val="24"/>
        </w:rPr>
        <w:tab/>
      </w:r>
      <w:r w:rsidRPr="00476657">
        <w:rPr>
          <w:rFonts w:ascii="Times New Roman" w:hAnsi="Times New Roman" w:cs="Times New Roman"/>
          <w:i/>
          <w:sz w:val="24"/>
          <w:szCs w:val="24"/>
        </w:rPr>
        <w:tab/>
      </w:r>
      <w:r w:rsidRPr="00476657"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476657">
        <w:rPr>
          <w:rFonts w:ascii="Times New Roman" w:hAnsi="Times New Roman" w:cs="Times New Roman"/>
          <w:i/>
          <w:sz w:val="24"/>
          <w:szCs w:val="24"/>
        </w:rPr>
        <w:tab/>
      </w:r>
      <w:r w:rsidRPr="00476657">
        <w:rPr>
          <w:rFonts w:ascii="Times New Roman" w:hAnsi="Times New Roman" w:cs="Times New Roman"/>
          <w:i/>
          <w:sz w:val="24"/>
          <w:szCs w:val="24"/>
        </w:rPr>
        <w:tab/>
      </w:r>
      <w:r w:rsidRPr="00476657">
        <w:rPr>
          <w:rFonts w:ascii="Times New Roman" w:hAnsi="Times New Roman" w:cs="Times New Roman"/>
          <w:i/>
          <w:sz w:val="24"/>
          <w:szCs w:val="24"/>
        </w:rPr>
        <w:tab/>
        <w:t>И.О. Фамилия</w:t>
      </w:r>
    </w:p>
    <w:sectPr w:rsidR="002B7581" w:rsidRPr="00476657" w:rsidSect="004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aps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D650A30"/>
    <w:multiLevelType w:val="multilevel"/>
    <w:tmpl w:val="60EE0DB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3A"/>
    <w:rsid w:val="000017A7"/>
    <w:rsid w:val="00005474"/>
    <w:rsid w:val="00032CB1"/>
    <w:rsid w:val="000576FB"/>
    <w:rsid w:val="000722E3"/>
    <w:rsid w:val="00073A10"/>
    <w:rsid w:val="000B1A25"/>
    <w:rsid w:val="0010155D"/>
    <w:rsid w:val="00124567"/>
    <w:rsid w:val="00145AA9"/>
    <w:rsid w:val="00152EB2"/>
    <w:rsid w:val="001D25D3"/>
    <w:rsid w:val="001D4B61"/>
    <w:rsid w:val="0026459D"/>
    <w:rsid w:val="002B7581"/>
    <w:rsid w:val="00307FD9"/>
    <w:rsid w:val="00330EAC"/>
    <w:rsid w:val="003344A5"/>
    <w:rsid w:val="003C7BD9"/>
    <w:rsid w:val="003C7E25"/>
    <w:rsid w:val="00406D3B"/>
    <w:rsid w:val="00472FB3"/>
    <w:rsid w:val="00476657"/>
    <w:rsid w:val="004A1EC3"/>
    <w:rsid w:val="004A7A3F"/>
    <w:rsid w:val="004B7DBB"/>
    <w:rsid w:val="004C23EC"/>
    <w:rsid w:val="004F028D"/>
    <w:rsid w:val="00546E41"/>
    <w:rsid w:val="00561D4E"/>
    <w:rsid w:val="00564186"/>
    <w:rsid w:val="005955F4"/>
    <w:rsid w:val="005A4A6F"/>
    <w:rsid w:val="005D3EE4"/>
    <w:rsid w:val="00631A1D"/>
    <w:rsid w:val="006A2F32"/>
    <w:rsid w:val="00706115"/>
    <w:rsid w:val="00742E1B"/>
    <w:rsid w:val="007E0CEC"/>
    <w:rsid w:val="00810563"/>
    <w:rsid w:val="0081240F"/>
    <w:rsid w:val="00853338"/>
    <w:rsid w:val="008947B5"/>
    <w:rsid w:val="008B4E6E"/>
    <w:rsid w:val="008C1088"/>
    <w:rsid w:val="008C1666"/>
    <w:rsid w:val="009468ED"/>
    <w:rsid w:val="00971488"/>
    <w:rsid w:val="009739FF"/>
    <w:rsid w:val="00982945"/>
    <w:rsid w:val="009A3DFD"/>
    <w:rsid w:val="009D251B"/>
    <w:rsid w:val="00A138C3"/>
    <w:rsid w:val="00A62191"/>
    <w:rsid w:val="00B22082"/>
    <w:rsid w:val="00B246EB"/>
    <w:rsid w:val="00B34C14"/>
    <w:rsid w:val="00B45FF5"/>
    <w:rsid w:val="00BA6AC2"/>
    <w:rsid w:val="00BF5F58"/>
    <w:rsid w:val="00C31B5C"/>
    <w:rsid w:val="00C52F9A"/>
    <w:rsid w:val="00C56D33"/>
    <w:rsid w:val="00C970C5"/>
    <w:rsid w:val="00CA64C8"/>
    <w:rsid w:val="00CB21B0"/>
    <w:rsid w:val="00CD223A"/>
    <w:rsid w:val="00D1635F"/>
    <w:rsid w:val="00D4040F"/>
    <w:rsid w:val="00D45A04"/>
    <w:rsid w:val="00D7613A"/>
    <w:rsid w:val="00DA4498"/>
    <w:rsid w:val="00DB7043"/>
    <w:rsid w:val="00DC6449"/>
    <w:rsid w:val="00E02D1D"/>
    <w:rsid w:val="00E37A98"/>
    <w:rsid w:val="00EC67D6"/>
    <w:rsid w:val="00EF3A41"/>
    <w:rsid w:val="00EF46BB"/>
    <w:rsid w:val="00F0379A"/>
    <w:rsid w:val="00F05B19"/>
    <w:rsid w:val="00FC0D04"/>
    <w:rsid w:val="00FE488F"/>
    <w:rsid w:val="00FE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8D"/>
  </w:style>
  <w:style w:type="paragraph" w:styleId="1">
    <w:name w:val="heading 1"/>
    <w:basedOn w:val="a"/>
    <w:next w:val="a"/>
    <w:link w:val="10"/>
    <w:qFormat/>
    <w:rsid w:val="0081240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E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546E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240F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40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E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546E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240F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B9FA-D5E2-47CE-96E6-344F6984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Александр Васильевич</dc:creator>
  <cp:lastModifiedBy>Sotrudnik</cp:lastModifiedBy>
  <cp:revision>4</cp:revision>
  <cp:lastPrinted>2017-11-15T07:24:00Z</cp:lastPrinted>
  <dcterms:created xsi:type="dcterms:W3CDTF">2017-11-24T05:55:00Z</dcterms:created>
  <dcterms:modified xsi:type="dcterms:W3CDTF">2017-11-24T10:44:00Z</dcterms:modified>
</cp:coreProperties>
</file>